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5F" w:rsidRDefault="000E3257">
      <w:pPr>
        <w:spacing w:before="61"/>
        <w:ind w:left="3446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18"/>
          <w:szCs w:val="18"/>
        </w:rPr>
        <w:t>2017-2019</w:t>
      </w:r>
      <w:r>
        <w:rPr>
          <w:b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Committee</w:t>
      </w:r>
      <w:r>
        <w:rPr>
          <w:b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Appointments</w:t>
      </w:r>
    </w:p>
    <w:p w:rsidR="00A8595F" w:rsidRDefault="000E3257">
      <w:pPr>
        <w:spacing w:before="70"/>
        <w:ind w:left="143" w:right="268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Auction</w:t>
      </w:r>
      <w:r>
        <w:rPr>
          <w:b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Committee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Judges</w:t>
      </w:r>
      <w:r>
        <w:rPr>
          <w:b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Nomination</w:t>
      </w:r>
    </w:p>
    <w:p w:rsidR="00A8595F" w:rsidRDefault="00A8595F">
      <w:pPr>
        <w:spacing w:before="9" w:line="160" w:lineRule="exact"/>
        <w:rPr>
          <w:sz w:val="16"/>
          <w:szCs w:val="16"/>
        </w:rPr>
      </w:pPr>
    </w:p>
    <w:p w:rsidR="00A8595F" w:rsidRDefault="000E3257">
      <w:pPr>
        <w:spacing w:line="317" w:lineRule="auto"/>
        <w:ind w:left="143" w:right="37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FF0000"/>
          <w:sz w:val="18"/>
          <w:szCs w:val="18"/>
        </w:rPr>
        <w:t>Ryan</w:t>
      </w:r>
      <w:r>
        <w:rPr>
          <w:color w:val="FF000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Harrah,</w:t>
      </w:r>
      <w:r>
        <w:rPr>
          <w:color w:val="FF000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IN</w:t>
      </w:r>
      <w:r>
        <w:rPr>
          <w:color w:val="FF0000"/>
          <w:sz w:val="18"/>
          <w:szCs w:val="18"/>
        </w:rPr>
        <w:t xml:space="preserve">                              </w:t>
      </w:r>
      <w:r>
        <w:rPr>
          <w:color w:val="FF0000"/>
          <w:spacing w:val="4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pacing w:val="-41"/>
          <w:sz w:val="18"/>
          <w:szCs w:val="18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rharrah1@gmail.com</w:t>
        </w:r>
        <w:r>
          <w:rPr>
            <w:color w:val="0000FF"/>
            <w:sz w:val="18"/>
            <w:szCs w:val="18"/>
          </w:rPr>
          <w:t xml:space="preserve">                                                         </w:t>
        </w:r>
        <w:r>
          <w:rPr>
            <w:color w:val="0000FF"/>
            <w:spacing w:val="1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Doug</w:t>
        </w:r>
        <w:r>
          <w:rPr>
            <w:color w:val="000000"/>
            <w:spacing w:val="-9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King</w:t>
        </w:r>
        <w:r>
          <w:rPr>
            <w:color w:val="000000"/>
            <w:sz w:val="18"/>
            <w:szCs w:val="18"/>
          </w:rPr>
          <w:t xml:space="preserve">                   </w:t>
        </w:r>
        <w:r>
          <w:rPr>
            <w:color w:val="000000"/>
            <w:spacing w:val="42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7"/>
            <w:sz w:val="18"/>
            <w:szCs w:val="18"/>
          </w:rPr>
          <w:t xml:space="preserve"> </w:t>
        </w:r>
      </w:hyperlink>
      <w:hyperlink r:id="rId7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nmrrcsecretary@gmail.com</w:t>
        </w:r>
        <w:r>
          <w:rPr>
            <w:color w:val="0000FF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Mary</w:t>
        </w:r>
        <w:r>
          <w:rPr>
            <w:color w:val="000000"/>
            <w:spacing w:val="-8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Whitney</w:t>
        </w:r>
        <w:r>
          <w:rPr>
            <w:color w:val="000000"/>
            <w:sz w:val="18"/>
            <w:szCs w:val="18"/>
          </w:rPr>
          <w:t xml:space="preserve">                                </w:t>
        </w:r>
        <w:r>
          <w:rPr>
            <w:color w:val="000000"/>
            <w:spacing w:val="39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6"/>
            <w:sz w:val="18"/>
            <w:szCs w:val="18"/>
          </w:rPr>
          <w:t xml:space="preserve"> </w:t>
        </w:r>
      </w:hyperlink>
      <w:hyperlink r:id="rId8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mwtrees@gmail.com</w:t>
        </w:r>
        <w:r>
          <w:rPr>
            <w:color w:val="0000FF"/>
            <w:sz w:val="18"/>
            <w:szCs w:val="18"/>
          </w:rPr>
          <w:t xml:space="preserve">                                                        </w:t>
        </w:r>
        <w:r>
          <w:rPr>
            <w:color w:val="0000FF"/>
            <w:spacing w:val="42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Travis</w:t>
        </w:r>
        <w:r>
          <w:rPr>
            <w:color w:val="000000"/>
            <w:spacing w:val="-8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Knight</w:t>
        </w:r>
        <w:r>
          <w:rPr>
            <w:color w:val="000000"/>
            <w:sz w:val="18"/>
            <w:szCs w:val="18"/>
          </w:rPr>
          <w:t xml:space="preserve">               </w:t>
        </w:r>
        <w:r>
          <w:rPr>
            <w:color w:val="000000"/>
            <w:spacing w:val="40"/>
            <w:sz w:val="18"/>
            <w:szCs w:val="18"/>
          </w:rPr>
          <w:t xml:space="preserve"> </w:t>
        </w:r>
      </w:hyperlink>
      <w:hyperlink r:id="rId9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tpknight@iowatelecom.net</w:t>
        </w:r>
        <w:r>
          <w:rPr>
            <w:color w:val="0000FF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Kim</w:t>
        </w:r>
        <w:r>
          <w:rPr>
            <w:color w:val="000000"/>
            <w:spacing w:val="-7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Redelman</w:t>
        </w:r>
        <w:r>
          <w:rPr>
            <w:color w:val="000000"/>
            <w:sz w:val="18"/>
            <w:szCs w:val="18"/>
          </w:rPr>
          <w:t xml:space="preserve">                                </w:t>
        </w:r>
        <w:r>
          <w:rPr>
            <w:color w:val="000000"/>
            <w:spacing w:val="38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FF"/>
            <w:spacing w:val="-35"/>
            <w:sz w:val="18"/>
            <w:szCs w:val="18"/>
          </w:rPr>
          <w:t xml:space="preserve"> </w:t>
        </w:r>
      </w:hyperlink>
      <w:hyperlink r:id="rId10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kimredelman5030@gmail.com</w:t>
        </w:r>
        <w:r>
          <w:rPr>
            <w:color w:val="0000FF"/>
            <w:sz w:val="18"/>
            <w:szCs w:val="18"/>
          </w:rPr>
          <w:t xml:space="preserve">                                         </w:t>
        </w:r>
        <w:r>
          <w:rPr>
            <w:color w:val="0000FF"/>
            <w:spacing w:val="22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Karen</w:t>
        </w:r>
        <w:r>
          <w:rPr>
            <w:color w:val="000000"/>
            <w:spacing w:val="-8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Hackett</w:t>
        </w:r>
        <w:r>
          <w:rPr>
            <w:color w:val="000000"/>
            <w:sz w:val="18"/>
            <w:szCs w:val="18"/>
          </w:rPr>
          <w:t xml:space="preserve">             </w:t>
        </w:r>
        <w:r>
          <w:rPr>
            <w:color w:val="000000"/>
            <w:spacing w:val="39"/>
            <w:sz w:val="18"/>
            <w:szCs w:val="18"/>
          </w:rPr>
          <w:t xml:space="preserve"> </w:t>
        </w:r>
      </w:hyperlink>
      <w:hyperlink r:id="rId11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khackett0@gmail.com</w:t>
        </w:r>
      </w:hyperlink>
    </w:p>
    <w:p w:rsidR="00A8595F" w:rsidRDefault="000E3257">
      <w:pPr>
        <w:spacing w:line="200" w:lineRule="exact"/>
        <w:ind w:left="143" w:right="608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Kathy</w:t>
      </w:r>
      <w:r>
        <w:rPr>
          <w:spacing w:val="-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Tellechea</w:t>
      </w:r>
      <w:proofErr w:type="spellEnd"/>
      <w:r>
        <w:rPr>
          <w:sz w:val="18"/>
          <w:szCs w:val="18"/>
        </w:rPr>
        <w:t xml:space="preserve">                              </w:t>
      </w:r>
      <w:r>
        <w:rPr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pacing w:val="-41"/>
          <w:sz w:val="18"/>
          <w:szCs w:val="18"/>
        </w:rPr>
        <w:t xml:space="preserve"> </w:t>
      </w:r>
      <w:hyperlink r:id="rId12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ktsbunnybarn@centurytel.net</w:t>
        </w:r>
      </w:hyperlink>
    </w:p>
    <w:p w:rsidR="00A8595F" w:rsidRDefault="000E3257">
      <w:pPr>
        <w:spacing w:before="74"/>
        <w:ind w:left="692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Standards</w:t>
      </w:r>
      <w:r>
        <w:rPr>
          <w:b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Committee</w:t>
      </w:r>
    </w:p>
    <w:p w:rsidR="00A8595F" w:rsidRDefault="00A8595F">
      <w:pPr>
        <w:spacing w:before="9" w:line="160" w:lineRule="exact"/>
        <w:rPr>
          <w:sz w:val="16"/>
          <w:szCs w:val="16"/>
        </w:rPr>
      </w:pPr>
    </w:p>
    <w:p w:rsidR="00A8595F" w:rsidRDefault="000E3257">
      <w:pPr>
        <w:ind w:left="14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Audit</w:t>
      </w:r>
      <w:r>
        <w:rPr>
          <w:b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Committee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b/>
          <w:spacing w:val="4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Armando</w:t>
      </w:r>
      <w:r>
        <w:rPr>
          <w:color w:val="FF0000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Cabrera</w:t>
      </w:r>
      <w:r>
        <w:rPr>
          <w:color w:val="FF0000"/>
          <w:sz w:val="18"/>
          <w:szCs w:val="18"/>
        </w:rPr>
        <w:t xml:space="preserve">       </w:t>
      </w:r>
      <w:r>
        <w:rPr>
          <w:color w:val="FF0000"/>
          <w:spacing w:val="39"/>
          <w:sz w:val="18"/>
          <w:szCs w:val="18"/>
        </w:rPr>
        <w:t xml:space="preserve"> </w:t>
      </w:r>
      <w:hyperlink r:id="rId13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mandojudg@aol.com</w:t>
        </w:r>
      </w:hyperlink>
    </w:p>
    <w:p w:rsidR="00A8595F" w:rsidRDefault="000E3257">
      <w:pPr>
        <w:spacing w:before="70"/>
        <w:ind w:left="692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Sandy</w:t>
      </w:r>
      <w:r>
        <w:rPr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Doyle</w:t>
      </w:r>
      <w:r>
        <w:rPr>
          <w:sz w:val="18"/>
          <w:szCs w:val="18"/>
        </w:rPr>
        <w:t xml:space="preserve">                </w:t>
      </w:r>
      <w:r>
        <w:rPr>
          <w:spacing w:val="41"/>
          <w:sz w:val="18"/>
          <w:szCs w:val="18"/>
        </w:rPr>
        <w:t xml:space="preserve"> </w:t>
      </w:r>
      <w:hyperlink r:id="rId14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sandyd@brproducts.com</w:t>
        </w:r>
      </w:hyperlink>
    </w:p>
    <w:p w:rsidR="00A8595F" w:rsidRDefault="000E3257">
      <w:pPr>
        <w:spacing w:before="70"/>
        <w:ind w:left="14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FF0000"/>
          <w:sz w:val="18"/>
          <w:szCs w:val="18"/>
        </w:rPr>
        <w:t>Jerry</w:t>
      </w:r>
      <w:r>
        <w:rPr>
          <w:color w:val="FF0000"/>
          <w:spacing w:val="-8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color w:val="FF0000"/>
          <w:sz w:val="18"/>
          <w:szCs w:val="18"/>
        </w:rPr>
        <w:t>Parks</w:t>
      </w:r>
      <w:proofErr w:type="gramEnd"/>
      <w:r>
        <w:rPr>
          <w:color w:val="FF0000"/>
          <w:sz w:val="18"/>
          <w:szCs w:val="18"/>
        </w:rPr>
        <w:t xml:space="preserve">                                      </w:t>
      </w:r>
      <w:r>
        <w:rPr>
          <w:color w:val="FF0000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pacing w:val="-38"/>
          <w:sz w:val="18"/>
          <w:szCs w:val="18"/>
        </w:rPr>
        <w:t xml:space="preserve"> </w:t>
      </w:r>
      <w:hyperlink r:id="rId15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jjcparks@haxtuntel.net</w:t>
        </w:r>
        <w:r>
          <w:rPr>
            <w:color w:val="0000FF"/>
            <w:sz w:val="18"/>
            <w:szCs w:val="18"/>
          </w:rPr>
          <w:t xml:space="preserve">                                                     </w:t>
        </w:r>
        <w:r>
          <w:rPr>
            <w:color w:val="0000FF"/>
            <w:spacing w:val="31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Piper</w:t>
        </w:r>
        <w:r>
          <w:rPr>
            <w:color w:val="000000"/>
            <w:spacing w:val="-8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Smith</w:t>
        </w:r>
        <w:r>
          <w:rPr>
            <w:color w:val="000000"/>
            <w:sz w:val="18"/>
            <w:szCs w:val="18"/>
          </w:rPr>
          <w:t xml:space="preserve">                 </w:t>
        </w:r>
        <w:r>
          <w:rPr>
            <w:color w:val="000000"/>
            <w:spacing w:val="41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FF"/>
            <w:spacing w:val="-41"/>
            <w:sz w:val="18"/>
            <w:szCs w:val="18"/>
          </w:rPr>
          <w:t xml:space="preserve"> </w:t>
        </w:r>
      </w:hyperlink>
      <w:hyperlink r:id="rId16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pesmith@ptd.net</w:t>
        </w:r>
      </w:hyperlink>
    </w:p>
    <w:p w:rsidR="00A8595F" w:rsidRDefault="000E3257">
      <w:pPr>
        <w:spacing w:before="70"/>
        <w:ind w:left="14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Sonya</w:t>
      </w:r>
      <w:r>
        <w:rPr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Charles</w:t>
      </w:r>
      <w:r>
        <w:rPr>
          <w:sz w:val="18"/>
          <w:szCs w:val="18"/>
        </w:rPr>
        <w:t xml:space="preserve">                                 </w:t>
      </w:r>
      <w:r>
        <w:rPr>
          <w:spacing w:val="40"/>
          <w:sz w:val="18"/>
          <w:szCs w:val="18"/>
        </w:rPr>
        <w:t xml:space="preserve"> </w:t>
      </w:r>
      <w:hyperlink r:id="rId17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sonyacharles@officepride.com</w:t>
        </w:r>
        <w:r>
          <w:rPr>
            <w:color w:val="0000FF"/>
            <w:sz w:val="18"/>
            <w:szCs w:val="18"/>
          </w:rPr>
          <w:t xml:space="preserve">                                         </w:t>
        </w:r>
        <w:r>
          <w:rPr>
            <w:color w:val="0000FF"/>
            <w:spacing w:val="10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Cheryl</w:t>
        </w:r>
        <w:r>
          <w:rPr>
            <w:color w:val="000000"/>
            <w:spacing w:val="-9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Blackman</w:t>
        </w:r>
        <w:r>
          <w:rPr>
            <w:color w:val="000000"/>
            <w:sz w:val="18"/>
            <w:szCs w:val="18"/>
          </w:rPr>
          <w:t xml:space="preserve">         </w:t>
        </w:r>
        <w:r>
          <w:rPr>
            <w:color w:val="000000"/>
            <w:spacing w:val="38"/>
            <w:sz w:val="18"/>
            <w:szCs w:val="18"/>
          </w:rPr>
          <w:t xml:space="preserve"> </w:t>
        </w:r>
      </w:hyperlink>
      <w:hyperlink r:id="rId18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cheryl_blackman@yahoo.com</w:t>
        </w:r>
      </w:hyperlink>
    </w:p>
    <w:p w:rsidR="00A8595F" w:rsidRDefault="000E3257">
      <w:pPr>
        <w:spacing w:before="70" w:line="200" w:lineRule="exact"/>
        <w:ind w:left="6921"/>
        <w:rPr>
          <w:rFonts w:ascii="Calibri" w:eastAsia="Calibri" w:hAnsi="Calibri" w:cs="Calibri"/>
          <w:sz w:val="18"/>
          <w:szCs w:val="18"/>
        </w:rPr>
        <w:sectPr w:rsidR="00A8595F">
          <w:type w:val="continuous"/>
          <w:pgSz w:w="12240" w:h="15840"/>
          <w:pgMar w:top="1020" w:right="920" w:bottom="280" w:left="260" w:header="720" w:footer="720" w:gutter="0"/>
          <w:cols w:space="720"/>
        </w:sectPr>
      </w:pPr>
      <w:r>
        <w:rPr>
          <w:rFonts w:ascii="Calibri" w:eastAsia="Calibri" w:hAnsi="Calibri" w:cs="Calibri"/>
          <w:sz w:val="18"/>
          <w:szCs w:val="18"/>
        </w:rPr>
        <w:t>Kevin</w:t>
      </w:r>
      <w:r>
        <w:rPr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Stanford</w:t>
      </w:r>
      <w:r>
        <w:rPr>
          <w:sz w:val="18"/>
          <w:szCs w:val="18"/>
        </w:rPr>
        <w:t xml:space="preserve">            </w:t>
      </w:r>
      <w:r>
        <w:rPr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pacing w:val="-43"/>
          <w:sz w:val="18"/>
          <w:szCs w:val="18"/>
        </w:rPr>
        <w:t xml:space="preserve"> </w:t>
      </w:r>
      <w:hyperlink r:id="rId19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krimph4@gmail.com</w:t>
        </w:r>
      </w:hyperlink>
    </w:p>
    <w:p w:rsidR="00A8595F" w:rsidRDefault="000E3257">
      <w:pPr>
        <w:spacing w:before="74"/>
        <w:ind w:left="143" w:right="-4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lastRenderedPageBreak/>
        <w:t>Election</w:t>
      </w:r>
      <w:r>
        <w:rPr>
          <w:b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Committee</w:t>
      </w:r>
    </w:p>
    <w:p w:rsidR="00A8595F" w:rsidRDefault="000E3257">
      <w:pPr>
        <w:spacing w:before="4" w:line="160" w:lineRule="exact"/>
        <w:rPr>
          <w:sz w:val="16"/>
          <w:szCs w:val="16"/>
        </w:rPr>
      </w:pPr>
      <w:r>
        <w:br w:type="column"/>
      </w:r>
    </w:p>
    <w:p w:rsidR="00A8595F" w:rsidRDefault="00A8595F">
      <w:pPr>
        <w:spacing w:line="200" w:lineRule="exact"/>
      </w:pPr>
    </w:p>
    <w:p w:rsidR="00A8595F" w:rsidRDefault="000E3257">
      <w:pPr>
        <w:spacing w:line="200" w:lineRule="exact"/>
        <w:rPr>
          <w:rFonts w:ascii="Calibri" w:eastAsia="Calibri" w:hAnsi="Calibri" w:cs="Calibri"/>
          <w:sz w:val="18"/>
          <w:szCs w:val="18"/>
        </w:rPr>
        <w:sectPr w:rsidR="00A8595F">
          <w:type w:val="continuous"/>
          <w:pgSz w:w="12240" w:h="15840"/>
          <w:pgMar w:top="1020" w:right="920" w:bottom="280" w:left="260" w:header="720" w:footer="720" w:gutter="0"/>
          <w:cols w:num="2" w:space="720" w:equalWidth="0">
            <w:col w:w="1615" w:space="5306"/>
            <w:col w:w="4139"/>
          </w:cols>
        </w:sectPr>
      </w:pPr>
      <w:r>
        <w:rPr>
          <w:rFonts w:ascii="Calibri" w:eastAsia="Calibri" w:hAnsi="Calibri" w:cs="Calibri"/>
          <w:b/>
          <w:sz w:val="18"/>
          <w:szCs w:val="18"/>
        </w:rPr>
        <w:t>Linda</w:t>
      </w:r>
      <w:r>
        <w:rPr>
          <w:b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Thompson</w:t>
      </w:r>
      <w:r>
        <w:rPr>
          <w:b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Memorial</w:t>
      </w:r>
      <w:r>
        <w:rPr>
          <w:b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Youth</w:t>
      </w:r>
      <w:r>
        <w:rPr>
          <w:b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Scholarship</w:t>
      </w:r>
    </w:p>
    <w:p w:rsidR="00A8595F" w:rsidRDefault="00A8595F">
      <w:pPr>
        <w:spacing w:line="0" w:lineRule="atLeast"/>
        <w:rPr>
          <w:sz w:val="1"/>
          <w:szCs w:val="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8"/>
        <w:gridCol w:w="3861"/>
        <w:gridCol w:w="2391"/>
        <w:gridCol w:w="2488"/>
      </w:tblGrid>
      <w:tr w:rsidR="00A8595F">
        <w:trPr>
          <w:trHeight w:hRule="exact" w:val="335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8595F" w:rsidRDefault="000E3257">
            <w:pPr>
              <w:spacing w:before="63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Julie</w:t>
            </w:r>
            <w:r>
              <w:rPr>
                <w:color w:val="FF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Hanna-Stewart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A8595F" w:rsidRDefault="000E3257">
            <w:pPr>
              <w:spacing w:before="63"/>
              <w:ind w:left="567"/>
              <w:rPr>
                <w:rFonts w:ascii="Calibri" w:eastAsia="Calibri" w:hAnsi="Calibri" w:cs="Calibri"/>
                <w:sz w:val="18"/>
                <w:szCs w:val="18"/>
              </w:rPr>
            </w:pPr>
            <w:hyperlink r:id="rId20"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luvbuns@twinbarnsrabbitry.com</w:t>
              </w:r>
            </w:hyperlink>
          </w:p>
        </w:tc>
        <w:tc>
          <w:tcPr>
            <w:tcW w:w="4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95F" w:rsidRDefault="00A8595F"/>
        </w:tc>
      </w:tr>
      <w:tr w:rsidR="00A8595F">
        <w:trPr>
          <w:trHeight w:hRule="exact" w:val="29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8595F" w:rsidRDefault="000E3257">
            <w:pPr>
              <w:spacing w:before="19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Treasa</w:t>
            </w:r>
            <w:proofErr w:type="spellEnd"/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Brewer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A8595F" w:rsidRDefault="000E3257">
            <w:pPr>
              <w:spacing w:before="19"/>
              <w:ind w:left="567"/>
              <w:rPr>
                <w:rFonts w:ascii="Calibri" w:eastAsia="Calibri" w:hAnsi="Calibri" w:cs="Calibri"/>
                <w:sz w:val="18"/>
                <w:szCs w:val="18"/>
              </w:rPr>
            </w:pPr>
            <w:hyperlink r:id="rId21"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treasa.ratliff@gmail.com</w:t>
              </w:r>
            </w:hyperlink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A8595F" w:rsidRDefault="000E3257">
            <w:pPr>
              <w:spacing w:before="19"/>
              <w:ind w:left="8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Barbara</w:t>
            </w:r>
            <w:r>
              <w:rPr>
                <w:color w:val="FF000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Smith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8595F" w:rsidRDefault="000E3257">
            <w:pPr>
              <w:spacing w:before="19"/>
              <w:ind w:left="200"/>
              <w:rPr>
                <w:rFonts w:ascii="Calibri" w:eastAsia="Calibri" w:hAnsi="Calibri" w:cs="Calibri"/>
                <w:sz w:val="18"/>
                <w:szCs w:val="18"/>
              </w:rPr>
            </w:pPr>
            <w:hyperlink r:id="rId22"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briallu8@yahoo.com</w:t>
              </w:r>
            </w:hyperlink>
          </w:p>
        </w:tc>
      </w:tr>
      <w:tr w:rsidR="00A8595F">
        <w:trPr>
          <w:trHeight w:hRule="exact" w:val="29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8595F" w:rsidRDefault="000E3257">
            <w:pPr>
              <w:spacing w:before="19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Alicia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Meyer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A8595F" w:rsidRDefault="000E3257">
            <w:pPr>
              <w:spacing w:before="19"/>
              <w:ind w:left="567"/>
              <w:rPr>
                <w:rFonts w:ascii="Calibri" w:eastAsia="Calibri" w:hAnsi="Calibri" w:cs="Calibri"/>
                <w:sz w:val="18"/>
                <w:szCs w:val="18"/>
              </w:rPr>
            </w:pPr>
            <w:hyperlink r:id="rId23"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seeshe85@yahoo.com</w:t>
              </w:r>
            </w:hyperlink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A8595F" w:rsidRDefault="000E3257">
            <w:pPr>
              <w:spacing w:before="19"/>
              <w:ind w:left="8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Rochelle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Compart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8595F" w:rsidRDefault="000E3257">
            <w:pPr>
              <w:spacing w:before="19"/>
              <w:ind w:left="200"/>
              <w:rPr>
                <w:rFonts w:ascii="Calibri" w:eastAsia="Calibri" w:hAnsi="Calibri" w:cs="Calibri"/>
                <w:sz w:val="18"/>
                <w:szCs w:val="18"/>
              </w:rPr>
            </w:pPr>
            <w:hyperlink r:id="rId24"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crcompart@gmail.com</w:t>
              </w:r>
            </w:hyperlink>
          </w:p>
        </w:tc>
      </w:tr>
      <w:tr w:rsidR="00A8595F">
        <w:trPr>
          <w:trHeight w:hRule="exact" w:val="29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8595F" w:rsidRDefault="00A8595F"/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A8595F" w:rsidRDefault="00A8595F"/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A8595F" w:rsidRDefault="000E3257">
            <w:pPr>
              <w:spacing w:before="19"/>
              <w:ind w:left="8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Kim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Redelman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8595F" w:rsidRDefault="000E3257">
            <w:pPr>
              <w:spacing w:before="19"/>
              <w:ind w:left="200"/>
              <w:rPr>
                <w:rFonts w:ascii="Calibri" w:eastAsia="Calibri" w:hAnsi="Calibri" w:cs="Calibri"/>
                <w:sz w:val="18"/>
                <w:szCs w:val="18"/>
              </w:rPr>
            </w:pPr>
            <w:hyperlink r:id="rId25"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kimredelman5030@gmail.com</w:t>
              </w:r>
            </w:hyperlink>
          </w:p>
        </w:tc>
      </w:tr>
      <w:tr w:rsidR="00A8595F">
        <w:trPr>
          <w:trHeight w:hRule="exact" w:val="29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8595F" w:rsidRDefault="000E3257">
            <w:pPr>
              <w:spacing w:before="19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Historian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A8595F" w:rsidRDefault="00A8595F"/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A8595F" w:rsidRDefault="000E3257">
            <w:pPr>
              <w:spacing w:before="19"/>
              <w:ind w:left="8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Cindy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Ratzell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8595F" w:rsidRDefault="000E3257">
            <w:pPr>
              <w:spacing w:before="19"/>
              <w:ind w:left="200"/>
              <w:rPr>
                <w:rFonts w:ascii="Calibri" w:eastAsia="Calibri" w:hAnsi="Calibri" w:cs="Calibri"/>
                <w:sz w:val="18"/>
                <w:szCs w:val="18"/>
              </w:rPr>
            </w:pPr>
            <w:hyperlink r:id="rId26"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cindyratzel@yahoo.com</w:t>
              </w:r>
            </w:hyperlink>
          </w:p>
        </w:tc>
      </w:tr>
      <w:tr w:rsidR="00A8595F">
        <w:trPr>
          <w:trHeight w:hRule="exact" w:val="29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8595F" w:rsidRDefault="00A8595F"/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A8595F" w:rsidRDefault="00A8595F"/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A8595F" w:rsidRDefault="000E3257">
            <w:pPr>
              <w:spacing w:before="19"/>
              <w:ind w:left="8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Sandy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Doyle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8595F" w:rsidRDefault="000E3257">
            <w:pPr>
              <w:spacing w:before="19"/>
              <w:ind w:left="200"/>
              <w:rPr>
                <w:rFonts w:ascii="Calibri" w:eastAsia="Calibri" w:hAnsi="Calibri" w:cs="Calibri"/>
                <w:sz w:val="18"/>
                <w:szCs w:val="18"/>
              </w:rPr>
            </w:pPr>
            <w:hyperlink r:id="rId27"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nmrrctreasurer@gmail.com</w:t>
              </w:r>
            </w:hyperlink>
          </w:p>
        </w:tc>
      </w:tr>
      <w:tr w:rsidR="00A8595F">
        <w:trPr>
          <w:trHeight w:hRule="exact" w:val="335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8595F" w:rsidRDefault="000E3257">
            <w:pPr>
              <w:spacing w:before="19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Bob</w:t>
            </w:r>
            <w:r>
              <w:rPr>
                <w:color w:val="FF0000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McBee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A8595F" w:rsidRDefault="000E3257">
            <w:pPr>
              <w:spacing w:before="19"/>
              <w:ind w:left="567"/>
              <w:rPr>
                <w:rFonts w:ascii="Calibri" w:eastAsia="Calibri" w:hAnsi="Calibri" w:cs="Calibri"/>
                <w:sz w:val="18"/>
                <w:szCs w:val="18"/>
              </w:rPr>
            </w:pPr>
            <w:hyperlink r:id="rId28"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diesel12@flash.net</w:t>
              </w:r>
            </w:hyperlink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A8595F" w:rsidRDefault="000E3257">
            <w:pPr>
              <w:spacing w:before="19"/>
              <w:ind w:left="8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Doug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King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8595F" w:rsidRDefault="000E3257">
            <w:pPr>
              <w:spacing w:before="19"/>
              <w:ind w:left="200"/>
              <w:rPr>
                <w:rFonts w:ascii="Calibri" w:eastAsia="Calibri" w:hAnsi="Calibri" w:cs="Calibri"/>
                <w:sz w:val="18"/>
                <w:szCs w:val="18"/>
              </w:rPr>
            </w:pPr>
            <w:hyperlink r:id="rId29"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nmrrcsecretary@gmail.com</w:t>
              </w:r>
            </w:hyperlink>
          </w:p>
        </w:tc>
      </w:tr>
    </w:tbl>
    <w:p w:rsidR="00A8595F" w:rsidRDefault="000E3257">
      <w:pPr>
        <w:spacing w:before="72"/>
        <w:ind w:left="14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Constitution</w:t>
      </w:r>
      <w:r>
        <w:rPr>
          <w:b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&amp;</w:t>
      </w:r>
      <w:r>
        <w:rPr>
          <w:b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By</w:t>
      </w:r>
      <w:r>
        <w:rPr>
          <w:b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Laws</w:t>
      </w:r>
      <w:r>
        <w:rPr>
          <w:b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and</w:t>
      </w:r>
      <w:r>
        <w:rPr>
          <w:b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Policy</w:t>
      </w:r>
      <w:r>
        <w:rPr>
          <w:b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&amp;</w:t>
      </w:r>
      <w:r>
        <w:rPr>
          <w:b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Procedures</w:t>
      </w:r>
      <w:r>
        <w:rPr>
          <w:b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Committee</w:t>
      </w:r>
      <w:r>
        <w:rPr>
          <w:b/>
          <w:sz w:val="18"/>
          <w:szCs w:val="18"/>
        </w:rPr>
        <w:t xml:space="preserve">                                                  </w:t>
      </w:r>
      <w:r>
        <w:rPr>
          <w:b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Ad</w:t>
      </w:r>
      <w:r>
        <w:rPr>
          <w:b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Manger</w:t>
      </w:r>
    </w:p>
    <w:p w:rsidR="00A8595F" w:rsidRDefault="00A8595F">
      <w:pPr>
        <w:spacing w:before="1" w:line="160" w:lineRule="exact"/>
        <w:rPr>
          <w:sz w:val="16"/>
          <w:szCs w:val="16"/>
        </w:rPr>
      </w:pPr>
    </w:p>
    <w:p w:rsidR="00A8595F" w:rsidRDefault="00A8595F">
      <w:pPr>
        <w:spacing w:line="200" w:lineRule="exact"/>
      </w:pPr>
    </w:p>
    <w:p w:rsidR="00A8595F" w:rsidRDefault="000E3257">
      <w:pPr>
        <w:spacing w:line="317" w:lineRule="auto"/>
        <w:ind w:left="143" w:right="14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FF0000"/>
          <w:sz w:val="18"/>
          <w:szCs w:val="18"/>
        </w:rPr>
        <w:t>Doug</w:t>
      </w:r>
      <w:r>
        <w:rPr>
          <w:color w:val="FF000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King</w:t>
      </w:r>
      <w:r>
        <w:rPr>
          <w:color w:val="FF0000"/>
          <w:sz w:val="18"/>
          <w:szCs w:val="18"/>
        </w:rPr>
        <w:t xml:space="preserve">                                       </w:t>
      </w:r>
      <w:r>
        <w:rPr>
          <w:color w:val="FF0000"/>
          <w:spacing w:val="4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pacing w:val="-34"/>
          <w:sz w:val="18"/>
          <w:szCs w:val="18"/>
        </w:rPr>
        <w:t xml:space="preserve"> </w:t>
      </w:r>
      <w:hyperlink r:id="rId30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nmrrcsecretary@gmail.com</w:t>
        </w:r>
        <w:r>
          <w:rPr>
            <w:color w:val="0000FF"/>
            <w:sz w:val="18"/>
            <w:szCs w:val="18"/>
          </w:rPr>
          <w:t xml:space="preserve">                                              </w:t>
        </w:r>
        <w:r>
          <w:rPr>
            <w:color w:val="0000FF"/>
            <w:spacing w:val="14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FF0000"/>
            <w:sz w:val="18"/>
            <w:szCs w:val="18"/>
          </w:rPr>
          <w:t>Oneda</w:t>
        </w:r>
        <w:r>
          <w:rPr>
            <w:color w:val="FF0000"/>
            <w:spacing w:val="-9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FF0000"/>
            <w:sz w:val="18"/>
            <w:szCs w:val="18"/>
          </w:rPr>
          <w:t>Lambert</w:t>
        </w:r>
        <w:r>
          <w:rPr>
            <w:color w:val="FF0000"/>
            <w:sz w:val="18"/>
            <w:szCs w:val="18"/>
          </w:rPr>
          <w:t xml:space="preserve">           </w:t>
        </w:r>
        <w:r>
          <w:rPr>
            <w:color w:val="FF0000"/>
            <w:spacing w:val="39"/>
            <w:sz w:val="18"/>
            <w:szCs w:val="18"/>
          </w:rPr>
          <w:t xml:space="preserve"> </w:t>
        </w:r>
      </w:hyperlink>
      <w:hyperlink r:id="rId31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onedalambert@gmail.com</w:t>
        </w:r>
        <w:r>
          <w:rPr>
            <w:color w:val="0000FF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Piper</w:t>
        </w:r>
        <w:r>
          <w:rPr>
            <w:color w:val="000000"/>
            <w:spacing w:val="-4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Smith</w:t>
        </w:r>
        <w:r>
          <w:rPr>
            <w:color w:val="000000"/>
            <w:sz w:val="18"/>
            <w:szCs w:val="18"/>
          </w:rPr>
          <w:t xml:space="preserve">                                     </w:t>
        </w:r>
        <w:r>
          <w:rPr>
            <w:color w:val="000000"/>
            <w:spacing w:val="41"/>
            <w:sz w:val="18"/>
            <w:szCs w:val="18"/>
          </w:rPr>
          <w:t xml:space="preserve"> </w:t>
        </w:r>
      </w:hyperlink>
      <w:hyperlink r:id="rId32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pesmith@ptd.net</w:t>
        </w:r>
        <w:r>
          <w:rPr>
            <w:color w:val="0000FF"/>
            <w:sz w:val="18"/>
            <w:szCs w:val="18"/>
          </w:rPr>
          <w:t xml:space="preserve">                                                                                                    </w:t>
        </w:r>
        <w:r>
          <w:rPr>
            <w:color w:val="0000FF"/>
            <w:spacing w:val="32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FF"/>
            <w:spacing w:val="-42"/>
            <w:sz w:val="18"/>
            <w:szCs w:val="18"/>
          </w:rPr>
          <w:t xml:space="preserve"> </w:t>
        </w:r>
      </w:hyperlink>
      <w:hyperlink r:id="rId33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nmmrcadmanager@gmail.com</w:t>
        </w:r>
        <w:r>
          <w:rPr>
            <w:color w:val="0000FF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Darrel</w:t>
        </w:r>
        <w:r>
          <w:rPr>
            <w:color w:val="000000"/>
            <w:spacing w:val="-8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Clatterbuck</w:t>
        </w:r>
        <w:r>
          <w:rPr>
            <w:color w:val="000000"/>
            <w:sz w:val="18"/>
            <w:szCs w:val="18"/>
          </w:rPr>
          <w:t xml:space="preserve">                          </w:t>
        </w:r>
        <w:r>
          <w:rPr>
            <w:color w:val="000000"/>
            <w:spacing w:val="37"/>
            <w:sz w:val="18"/>
            <w:szCs w:val="18"/>
          </w:rPr>
          <w:t xml:space="preserve"> </w:t>
        </w:r>
      </w:hyperlink>
      <w:hyperlink r:id="rId34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dmclatt@hotmail.com</w:t>
        </w:r>
        <w:r>
          <w:rPr>
            <w:color w:val="0000FF"/>
            <w:sz w:val="18"/>
            <w:szCs w:val="18"/>
          </w:rPr>
          <w:t xml:space="preserve">                                                       </w:t>
        </w:r>
        <w:r>
          <w:rPr>
            <w:color w:val="0000FF"/>
            <w:spacing w:val="4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b/>
            <w:color w:val="000000"/>
            <w:sz w:val="18"/>
            <w:szCs w:val="18"/>
          </w:rPr>
          <w:t>Web</w:t>
        </w:r>
        <w:r>
          <w:rPr>
            <w:b/>
            <w:color w:val="000000"/>
            <w:spacing w:val="33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b/>
            <w:color w:val="000000"/>
            <w:sz w:val="18"/>
            <w:szCs w:val="18"/>
          </w:rPr>
          <w:t>Communications</w:t>
        </w:r>
      </w:hyperlink>
    </w:p>
    <w:p w:rsidR="00A8595F" w:rsidRDefault="000E3257">
      <w:pPr>
        <w:spacing w:line="200" w:lineRule="exact"/>
        <w:ind w:left="14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Gene</w:t>
      </w:r>
      <w:r>
        <w:rPr>
          <w:spacing w:val="-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Gillispie</w:t>
      </w:r>
      <w:proofErr w:type="spellEnd"/>
      <w:r>
        <w:rPr>
          <w:sz w:val="18"/>
          <w:szCs w:val="18"/>
        </w:rPr>
        <w:t xml:space="preserve">                                 </w:t>
      </w:r>
      <w:r>
        <w:rPr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pacing w:val="-26"/>
          <w:sz w:val="18"/>
          <w:szCs w:val="18"/>
        </w:rPr>
        <w:t xml:space="preserve"> </w:t>
      </w:r>
      <w:hyperlink r:id="rId35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arbajudge409@yahoo.com</w:t>
        </w:r>
      </w:hyperlink>
    </w:p>
    <w:p w:rsidR="00A8595F" w:rsidRDefault="000E3257">
      <w:pPr>
        <w:spacing w:before="74"/>
        <w:ind w:left="692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FF0000"/>
          <w:sz w:val="18"/>
          <w:szCs w:val="18"/>
        </w:rPr>
        <w:t>Jerry</w:t>
      </w:r>
      <w:r>
        <w:rPr>
          <w:color w:val="FF0000"/>
          <w:spacing w:val="-8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color w:val="FF0000"/>
          <w:sz w:val="18"/>
          <w:szCs w:val="18"/>
        </w:rPr>
        <w:t>Parks</w:t>
      </w:r>
      <w:proofErr w:type="gramEnd"/>
      <w:r>
        <w:rPr>
          <w:color w:val="FF0000"/>
          <w:sz w:val="18"/>
          <w:szCs w:val="18"/>
        </w:rPr>
        <w:t xml:space="preserve">                  </w:t>
      </w:r>
      <w:r>
        <w:rPr>
          <w:color w:val="FF0000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pacing w:val="-31"/>
          <w:sz w:val="18"/>
          <w:szCs w:val="18"/>
        </w:rPr>
        <w:t xml:space="preserve"> </w:t>
      </w:r>
      <w:hyperlink r:id="rId36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jjcparks@haxtuntel.net</w:t>
        </w:r>
      </w:hyperlink>
    </w:p>
    <w:p w:rsidR="00A8595F" w:rsidRDefault="000E3257">
      <w:pPr>
        <w:spacing w:before="70" w:line="200" w:lineRule="exact"/>
        <w:ind w:left="14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Hall</w:t>
      </w:r>
      <w:r>
        <w:rPr>
          <w:b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of</w:t>
      </w:r>
      <w:r>
        <w:rPr>
          <w:b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Fame</w:t>
      </w:r>
      <w:r>
        <w:rPr>
          <w:b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Committee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b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Adam</w:t>
      </w:r>
      <w:r>
        <w:rPr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McCabe</w:t>
      </w:r>
      <w:r>
        <w:rPr>
          <w:sz w:val="18"/>
          <w:szCs w:val="18"/>
        </w:rPr>
        <w:t xml:space="preserve">            </w:t>
      </w:r>
      <w:r>
        <w:rPr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pacing w:val="-37"/>
          <w:sz w:val="18"/>
          <w:szCs w:val="18"/>
        </w:rPr>
        <w:t xml:space="preserve"> </w:t>
      </w:r>
      <w:hyperlink r:id="rId37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adamsrabbitry26@hotmail.com</w:t>
        </w:r>
      </w:hyperlink>
    </w:p>
    <w:p w:rsidR="00A8595F" w:rsidRDefault="00A8595F">
      <w:pPr>
        <w:spacing w:before="9" w:line="140" w:lineRule="exact"/>
        <w:rPr>
          <w:sz w:val="14"/>
          <w:szCs w:val="14"/>
        </w:rPr>
      </w:pPr>
    </w:p>
    <w:p w:rsidR="00A8595F" w:rsidRDefault="000E3257">
      <w:pPr>
        <w:spacing w:before="23"/>
        <w:ind w:left="14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FF0000"/>
          <w:sz w:val="18"/>
          <w:szCs w:val="18"/>
        </w:rPr>
        <w:t>Margaret</w:t>
      </w:r>
      <w:r>
        <w:rPr>
          <w:color w:val="FF0000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Potter</w:t>
      </w:r>
      <w:r>
        <w:rPr>
          <w:color w:val="FF0000"/>
          <w:sz w:val="18"/>
          <w:szCs w:val="18"/>
        </w:rPr>
        <w:t xml:space="preserve">                             </w:t>
      </w:r>
      <w:r>
        <w:rPr>
          <w:color w:val="FF0000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pacing w:val="-31"/>
          <w:sz w:val="18"/>
          <w:szCs w:val="18"/>
        </w:rPr>
        <w:t xml:space="preserve"> </w:t>
      </w:r>
      <w:hyperlink r:id="rId38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mlouise1950@yahoo.com</w:t>
        </w:r>
        <w:r>
          <w:rPr>
            <w:color w:val="0000FF"/>
            <w:sz w:val="18"/>
            <w:szCs w:val="18"/>
          </w:rPr>
          <w:t xml:space="preserve">                                                 </w:t>
        </w:r>
        <w:r>
          <w:rPr>
            <w:color w:val="0000FF"/>
            <w:spacing w:val="4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b/>
            <w:color w:val="000000"/>
            <w:sz w:val="18"/>
            <w:szCs w:val="18"/>
          </w:rPr>
          <w:t>Newsletter</w:t>
        </w:r>
        <w:r>
          <w:rPr>
            <w:b/>
            <w:color w:val="000000"/>
            <w:spacing w:val="-12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b/>
            <w:color w:val="000000"/>
            <w:sz w:val="18"/>
            <w:szCs w:val="18"/>
          </w:rPr>
          <w:t>Editor</w:t>
        </w:r>
      </w:hyperlink>
    </w:p>
    <w:p w:rsidR="00A8595F" w:rsidRDefault="000E3257">
      <w:pPr>
        <w:spacing w:before="70"/>
        <w:ind w:left="14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Doug</w:t>
      </w:r>
      <w:r>
        <w:rPr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King</w:t>
      </w:r>
      <w:r>
        <w:rPr>
          <w:sz w:val="18"/>
          <w:szCs w:val="18"/>
        </w:rPr>
        <w:t xml:space="preserve">                                       </w:t>
      </w:r>
      <w:r>
        <w:rPr>
          <w:spacing w:val="4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pacing w:val="-34"/>
          <w:sz w:val="18"/>
          <w:szCs w:val="18"/>
        </w:rPr>
        <w:t xml:space="preserve"> </w:t>
      </w:r>
      <w:hyperlink r:id="rId39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nmrrcsecretary@gmail.com</w:t>
        </w:r>
      </w:hyperlink>
    </w:p>
    <w:p w:rsidR="00A8595F" w:rsidRDefault="000E3257">
      <w:pPr>
        <w:spacing w:before="70"/>
        <w:ind w:left="14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Sandi</w:t>
      </w:r>
      <w:r>
        <w:rPr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Lowry</w:t>
      </w:r>
      <w:r>
        <w:rPr>
          <w:sz w:val="18"/>
          <w:szCs w:val="18"/>
        </w:rPr>
        <w:t xml:space="preserve">                                    </w:t>
      </w:r>
      <w:r>
        <w:rPr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pacing w:val="-42"/>
          <w:sz w:val="18"/>
          <w:szCs w:val="18"/>
        </w:rPr>
        <w:t xml:space="preserve"> </w:t>
      </w:r>
      <w:hyperlink r:id="rId40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dobe@earthlink.net</w:t>
        </w:r>
        <w:r>
          <w:rPr>
            <w:color w:val="0000FF"/>
            <w:sz w:val="18"/>
            <w:szCs w:val="18"/>
          </w:rPr>
          <w:t xml:space="preserve">                                                          </w:t>
        </w:r>
        <w:r>
          <w:rPr>
            <w:color w:val="0000FF"/>
            <w:spacing w:val="39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FF0000"/>
            <w:sz w:val="18"/>
            <w:szCs w:val="18"/>
          </w:rPr>
          <w:t>Cheryl</w:t>
        </w:r>
        <w:r>
          <w:rPr>
            <w:color w:val="FF0000"/>
            <w:spacing w:val="-9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FF0000"/>
            <w:sz w:val="18"/>
            <w:szCs w:val="18"/>
          </w:rPr>
          <w:t>Parks</w:t>
        </w:r>
        <w:r>
          <w:rPr>
            <w:color w:val="FF0000"/>
            <w:sz w:val="18"/>
            <w:szCs w:val="18"/>
          </w:rPr>
          <w:t xml:space="preserve">                </w:t>
        </w:r>
        <w:r>
          <w:rPr>
            <w:color w:val="FF0000"/>
            <w:spacing w:val="41"/>
            <w:sz w:val="18"/>
            <w:szCs w:val="18"/>
          </w:rPr>
          <w:t xml:space="preserve"> </w:t>
        </w:r>
      </w:hyperlink>
      <w:hyperlink r:id="rId41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nmrrcnews@haxtuntel.net</w:t>
        </w:r>
      </w:hyperlink>
    </w:p>
    <w:p w:rsidR="00A8595F" w:rsidRDefault="000E3257">
      <w:pPr>
        <w:spacing w:before="70" w:line="200" w:lineRule="exact"/>
        <w:ind w:left="143"/>
        <w:rPr>
          <w:rFonts w:ascii="Calibri" w:eastAsia="Calibri" w:hAnsi="Calibri" w:cs="Calibri"/>
          <w:sz w:val="18"/>
          <w:szCs w:val="18"/>
        </w:rPr>
        <w:sectPr w:rsidR="00A8595F">
          <w:type w:val="continuous"/>
          <w:pgSz w:w="12240" w:h="15840"/>
          <w:pgMar w:top="1020" w:right="920" w:bottom="280" w:left="260" w:header="720" w:footer="720" w:gutter="0"/>
          <w:cols w:space="720"/>
        </w:sectPr>
      </w:pPr>
      <w:r>
        <w:rPr>
          <w:rFonts w:ascii="Calibri" w:eastAsia="Calibri" w:hAnsi="Calibri" w:cs="Calibri"/>
          <w:sz w:val="18"/>
          <w:szCs w:val="18"/>
        </w:rPr>
        <w:t>Jerry</w:t>
      </w:r>
      <w:r>
        <w:rPr>
          <w:spacing w:val="-8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Parks</w:t>
      </w:r>
      <w:proofErr w:type="gramEnd"/>
      <w:r>
        <w:rPr>
          <w:sz w:val="18"/>
          <w:szCs w:val="18"/>
        </w:rPr>
        <w:t xml:space="preserve">                                      </w:t>
      </w:r>
      <w:r>
        <w:rPr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pacing w:val="-38"/>
          <w:sz w:val="18"/>
          <w:szCs w:val="18"/>
        </w:rPr>
        <w:t xml:space="preserve"> </w:t>
      </w:r>
      <w:hyperlink r:id="rId42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jjcparks@haxtuntel.net</w:t>
        </w:r>
      </w:hyperlink>
    </w:p>
    <w:p w:rsidR="00A8595F" w:rsidRDefault="00A8595F">
      <w:pPr>
        <w:spacing w:before="4" w:line="160" w:lineRule="exact"/>
        <w:rPr>
          <w:sz w:val="16"/>
          <w:szCs w:val="16"/>
        </w:rPr>
      </w:pPr>
    </w:p>
    <w:p w:rsidR="00A8595F" w:rsidRDefault="00A8595F">
      <w:pPr>
        <w:spacing w:line="200" w:lineRule="exact"/>
      </w:pPr>
    </w:p>
    <w:p w:rsidR="00A8595F" w:rsidRDefault="000E3257">
      <w:pPr>
        <w:ind w:left="143" w:right="-4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Supply/Store</w:t>
      </w:r>
      <w:r>
        <w:rPr>
          <w:b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Keeper</w:t>
      </w:r>
    </w:p>
    <w:p w:rsidR="00A8595F" w:rsidRDefault="000E3257">
      <w:pPr>
        <w:spacing w:before="74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sz w:val="18"/>
          <w:szCs w:val="18"/>
        </w:rPr>
        <w:lastRenderedPageBreak/>
        <w:t>Youth</w:t>
      </w:r>
      <w:r>
        <w:rPr>
          <w:b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Committee</w:t>
      </w:r>
    </w:p>
    <w:p w:rsidR="00A8595F" w:rsidRDefault="00A8595F">
      <w:pPr>
        <w:spacing w:before="1" w:line="160" w:lineRule="exact"/>
        <w:rPr>
          <w:sz w:val="16"/>
          <w:szCs w:val="16"/>
        </w:rPr>
      </w:pPr>
    </w:p>
    <w:p w:rsidR="00A8595F" w:rsidRDefault="00A8595F">
      <w:pPr>
        <w:spacing w:line="200" w:lineRule="exact"/>
      </w:pPr>
    </w:p>
    <w:p w:rsidR="00A8595F" w:rsidRDefault="000E3257">
      <w:pPr>
        <w:spacing w:line="200" w:lineRule="exact"/>
        <w:rPr>
          <w:rFonts w:ascii="Calibri" w:eastAsia="Calibri" w:hAnsi="Calibri" w:cs="Calibri"/>
          <w:sz w:val="18"/>
          <w:szCs w:val="18"/>
        </w:rPr>
        <w:sectPr w:rsidR="00A8595F">
          <w:type w:val="continuous"/>
          <w:pgSz w:w="12240" w:h="15840"/>
          <w:pgMar w:top="1020" w:right="920" w:bottom="280" w:left="260" w:header="720" w:footer="720" w:gutter="0"/>
          <w:cols w:num="2" w:space="720" w:equalWidth="0">
            <w:col w:w="1693" w:space="5228"/>
            <w:col w:w="4139"/>
          </w:cols>
        </w:sectPr>
      </w:pPr>
      <w:r>
        <w:rPr>
          <w:rFonts w:ascii="Calibri" w:eastAsia="Calibri" w:hAnsi="Calibri" w:cs="Calibri"/>
          <w:color w:val="FF0000"/>
          <w:sz w:val="18"/>
          <w:szCs w:val="18"/>
        </w:rPr>
        <w:t>Penny</w:t>
      </w:r>
      <w:r>
        <w:rPr>
          <w:color w:val="FF0000"/>
          <w:spacing w:val="-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</w:rPr>
        <w:t>Sween</w:t>
      </w:r>
      <w:proofErr w:type="spellEnd"/>
      <w:r>
        <w:rPr>
          <w:color w:val="FF0000"/>
          <w:sz w:val="18"/>
          <w:szCs w:val="18"/>
        </w:rPr>
        <w:t xml:space="preserve">              </w:t>
      </w:r>
      <w:r>
        <w:rPr>
          <w:color w:val="FF0000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pacing w:val="-40"/>
          <w:sz w:val="18"/>
          <w:szCs w:val="18"/>
        </w:rPr>
        <w:t xml:space="preserve"> </w:t>
      </w:r>
      <w:hyperlink r:id="rId43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jezuitrabbitry@yahoo.com</w:t>
        </w:r>
      </w:hyperlink>
    </w:p>
    <w:p w:rsidR="00A8595F" w:rsidRDefault="000E3257">
      <w:pPr>
        <w:spacing w:before="74"/>
        <w:ind w:left="14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FF0000"/>
          <w:sz w:val="18"/>
          <w:szCs w:val="18"/>
        </w:rPr>
        <w:lastRenderedPageBreak/>
        <w:t>Jerry</w:t>
      </w:r>
      <w:r>
        <w:rPr>
          <w:color w:val="FF0000"/>
          <w:spacing w:val="-8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color w:val="FF0000"/>
          <w:sz w:val="18"/>
          <w:szCs w:val="18"/>
        </w:rPr>
        <w:t>Parks</w:t>
      </w:r>
      <w:proofErr w:type="gramEnd"/>
      <w:r>
        <w:rPr>
          <w:color w:val="FF0000"/>
          <w:sz w:val="18"/>
          <w:szCs w:val="18"/>
        </w:rPr>
        <w:t xml:space="preserve">                                      </w:t>
      </w:r>
      <w:r>
        <w:rPr>
          <w:color w:val="FF0000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pacing w:val="-38"/>
          <w:sz w:val="18"/>
          <w:szCs w:val="18"/>
        </w:rPr>
        <w:t xml:space="preserve"> </w:t>
      </w:r>
      <w:hyperlink r:id="rId44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jjcparks@haxtuntel.net</w:t>
        </w:r>
        <w:r>
          <w:rPr>
            <w:color w:val="0000FF"/>
            <w:sz w:val="18"/>
            <w:szCs w:val="18"/>
          </w:rPr>
          <w:t xml:space="preserve">                                                     </w:t>
        </w:r>
        <w:r>
          <w:rPr>
            <w:color w:val="0000FF"/>
            <w:spacing w:val="31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Josi</w:t>
        </w:r>
        <w:r>
          <w:rPr>
            <w:color w:val="000000"/>
            <w:spacing w:val="-8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Galford</w:t>
        </w:r>
        <w:r>
          <w:rPr>
            <w:color w:val="000000"/>
            <w:sz w:val="18"/>
            <w:szCs w:val="18"/>
          </w:rPr>
          <w:t xml:space="preserve">                 </w:t>
        </w:r>
        <w:r>
          <w:rPr>
            <w:color w:val="000000"/>
            <w:spacing w:val="39"/>
            <w:sz w:val="18"/>
            <w:szCs w:val="18"/>
          </w:rPr>
          <w:t xml:space="preserve"> </w:t>
        </w:r>
      </w:hyperlink>
      <w:hyperlink r:id="rId45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rgalford@msn.com</w:t>
        </w:r>
      </w:hyperlink>
    </w:p>
    <w:p w:rsidR="00A8595F" w:rsidRDefault="000E3257">
      <w:pPr>
        <w:spacing w:before="10" w:line="280" w:lineRule="exact"/>
        <w:ind w:left="6921" w:right="18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Becky</w:t>
      </w:r>
      <w:r>
        <w:rPr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Block</w:t>
      </w:r>
      <w:r>
        <w:rPr>
          <w:sz w:val="18"/>
          <w:szCs w:val="18"/>
        </w:rPr>
        <w:t xml:space="preserve">                 </w:t>
      </w:r>
      <w:r>
        <w:rPr>
          <w:spacing w:val="41"/>
          <w:sz w:val="18"/>
          <w:szCs w:val="18"/>
        </w:rPr>
        <w:t xml:space="preserve"> </w:t>
      </w:r>
      <w:hyperlink r:id="rId46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bblock@bealcityschools.net</w:t>
        </w:r>
        <w:r>
          <w:rPr>
            <w:color w:val="0000FF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David</w:t>
        </w:r>
        <w:r>
          <w:rPr>
            <w:color w:val="000000"/>
            <w:spacing w:val="-9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Moll</w:t>
        </w:r>
        <w:r>
          <w:rPr>
            <w:color w:val="000000"/>
            <w:sz w:val="18"/>
            <w:szCs w:val="18"/>
          </w:rPr>
          <w:t xml:space="preserve">                  </w:t>
        </w:r>
        <w:r>
          <w:rPr>
            <w:color w:val="000000"/>
            <w:spacing w:val="42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8"/>
            <w:sz w:val="18"/>
            <w:szCs w:val="18"/>
          </w:rPr>
          <w:t xml:space="preserve"> </w:t>
        </w:r>
      </w:hyperlink>
      <w:hyperlink r:id="rId47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david.moll896@gmail.com</w:t>
        </w:r>
        <w:r>
          <w:rPr>
            <w:color w:val="0000FF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Alayna</w:t>
        </w:r>
        <w:r>
          <w:rPr>
            <w:color w:val="000000"/>
            <w:spacing w:val="-9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Lamb</w:t>
        </w:r>
        <w:r>
          <w:rPr>
            <w:color w:val="000000"/>
            <w:spacing w:val="-9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(Youth)</w:t>
        </w:r>
        <w:r>
          <w:rPr>
            <w:color w:val="000000"/>
            <w:sz w:val="18"/>
            <w:szCs w:val="18"/>
          </w:rPr>
          <w:t xml:space="preserve">  </w:t>
        </w:r>
        <w:r>
          <w:rPr>
            <w:color w:val="000000"/>
            <w:spacing w:val="40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FF"/>
            <w:spacing w:val="-37"/>
            <w:sz w:val="18"/>
            <w:szCs w:val="18"/>
          </w:rPr>
          <w:t xml:space="preserve"> </w:t>
        </w:r>
      </w:hyperlink>
      <w:hyperlink r:id="rId48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debra_lamb2002@yahoo.com</w:t>
        </w:r>
        <w:r>
          <w:rPr>
            <w:color w:val="0000FF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Henley</w:t>
        </w:r>
        <w:r>
          <w:rPr>
            <w:color w:val="000000"/>
            <w:spacing w:val="-9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Ballinger</w:t>
        </w:r>
        <w:r>
          <w:rPr>
            <w:color w:val="000000"/>
            <w:spacing w:val="-11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(Yout</w:t>
        </w:r>
        <w:r>
          <w:rPr>
            <w:color w:val="000000"/>
            <w:spacing w:val="41"/>
            <w:sz w:val="18"/>
            <w:szCs w:val="18"/>
          </w:rPr>
          <w:t xml:space="preserve"> </w:t>
        </w:r>
      </w:hyperlink>
      <w:hyperlink r:id="rId49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taballinger@embarqmail.com</w:t>
        </w:r>
      </w:hyperlink>
    </w:p>
    <w:p w:rsidR="00A8595F" w:rsidRDefault="00A8595F">
      <w:pPr>
        <w:spacing w:before="7" w:line="140" w:lineRule="exact"/>
        <w:rPr>
          <w:sz w:val="15"/>
          <w:szCs w:val="15"/>
        </w:rPr>
      </w:pPr>
    </w:p>
    <w:p w:rsidR="00A8595F" w:rsidRDefault="000E3257">
      <w:pPr>
        <w:spacing w:before="23"/>
        <w:ind w:left="4262" w:right="466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Sweepstakes</w:t>
      </w:r>
      <w:r>
        <w:rPr>
          <w:b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Open</w:t>
      </w:r>
      <w:r>
        <w:rPr>
          <w:b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&amp;</w:t>
      </w:r>
      <w:r>
        <w:rPr>
          <w:b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w w:val="99"/>
          <w:sz w:val="18"/>
          <w:szCs w:val="18"/>
        </w:rPr>
        <w:t>Youth</w:t>
      </w:r>
    </w:p>
    <w:p w:rsidR="00A8595F" w:rsidRDefault="000E3257">
      <w:pPr>
        <w:spacing w:before="70"/>
        <w:ind w:left="429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FF0000"/>
          <w:sz w:val="18"/>
          <w:szCs w:val="18"/>
        </w:rPr>
        <w:t>Margaret</w:t>
      </w:r>
      <w:r>
        <w:rPr>
          <w:color w:val="FF0000"/>
          <w:spacing w:val="-1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</w:rPr>
        <w:t>Potte</w:t>
      </w:r>
      <w:proofErr w:type="spellEnd"/>
      <w:r>
        <w:rPr>
          <w:color w:val="FF0000"/>
          <w:spacing w:val="-5"/>
          <w:sz w:val="18"/>
          <w:szCs w:val="18"/>
        </w:rPr>
        <w:t xml:space="preserve"> </w:t>
      </w:r>
      <w:hyperlink r:id="rId50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nmrrcsweeps@yahoo.com</w:t>
        </w:r>
      </w:hyperlink>
    </w:p>
    <w:p w:rsidR="00A8595F" w:rsidRDefault="000E3257">
      <w:pPr>
        <w:spacing w:before="70"/>
        <w:ind w:left="4262" w:right="595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Trio</w:t>
      </w:r>
      <w:r>
        <w:rPr>
          <w:b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w w:val="99"/>
          <w:sz w:val="18"/>
          <w:szCs w:val="18"/>
        </w:rPr>
        <w:t>Raffle</w:t>
      </w:r>
    </w:p>
    <w:p w:rsidR="00A8595F" w:rsidRDefault="000E3257">
      <w:pPr>
        <w:spacing w:before="70"/>
        <w:ind w:left="429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FF0000"/>
          <w:sz w:val="18"/>
          <w:szCs w:val="18"/>
        </w:rPr>
        <w:t>Kim</w:t>
      </w:r>
      <w:r>
        <w:rPr>
          <w:color w:val="FF0000"/>
          <w:spacing w:val="-7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FF0000"/>
          <w:sz w:val="18"/>
          <w:szCs w:val="18"/>
        </w:rPr>
        <w:t>Redelman</w:t>
      </w:r>
      <w:proofErr w:type="spellEnd"/>
      <w:r>
        <w:rPr>
          <w:color w:val="FF0000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pacing w:val="-31"/>
          <w:sz w:val="18"/>
          <w:szCs w:val="18"/>
        </w:rPr>
        <w:t xml:space="preserve"> </w:t>
      </w:r>
      <w:proofErr w:type="gramEnd"/>
      <w:hyperlink r:id="rId51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kimredelman5030@gmail.com</w:t>
        </w:r>
      </w:hyperlink>
    </w:p>
    <w:sectPr w:rsidR="00A8595F">
      <w:type w:val="continuous"/>
      <w:pgSz w:w="12240" w:h="15840"/>
      <w:pgMar w:top="1020" w:right="9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A11FB"/>
    <w:multiLevelType w:val="multilevel"/>
    <w:tmpl w:val="062E5F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595F"/>
    <w:rsid w:val="000E3257"/>
    <w:rsid w:val="00A8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ndojudg@aol.com" TargetMode="External"/><Relationship Id="rId18" Type="http://schemas.openxmlformats.org/officeDocument/2006/relationships/hyperlink" Target="mailto:cheryl_blackman@yahoo.com" TargetMode="External"/><Relationship Id="rId26" Type="http://schemas.openxmlformats.org/officeDocument/2006/relationships/hyperlink" Target="mailto:cindyratzel@yahoo.com" TargetMode="External"/><Relationship Id="rId39" Type="http://schemas.openxmlformats.org/officeDocument/2006/relationships/hyperlink" Target="mailto:nmrrcsecretary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atliff@gmail.com" TargetMode="External"/><Relationship Id="rId34" Type="http://schemas.openxmlformats.org/officeDocument/2006/relationships/hyperlink" Target="mailto:dmclatt@hotmail.com" TargetMode="External"/><Relationship Id="rId42" Type="http://schemas.openxmlformats.org/officeDocument/2006/relationships/hyperlink" Target="mailto:jjcparks@haxtuntel.net" TargetMode="External"/><Relationship Id="rId47" Type="http://schemas.openxmlformats.org/officeDocument/2006/relationships/hyperlink" Target="mailto:moll896@gmail.com" TargetMode="External"/><Relationship Id="rId50" Type="http://schemas.openxmlformats.org/officeDocument/2006/relationships/hyperlink" Target="mailto:nmrrcsweeps@yahoo.com" TargetMode="External"/><Relationship Id="rId7" Type="http://schemas.openxmlformats.org/officeDocument/2006/relationships/hyperlink" Target="mailto:nmrrcsecretary@gmail.com" TargetMode="External"/><Relationship Id="rId12" Type="http://schemas.openxmlformats.org/officeDocument/2006/relationships/hyperlink" Target="mailto:ktsbunnybarn@centurytel.net" TargetMode="External"/><Relationship Id="rId17" Type="http://schemas.openxmlformats.org/officeDocument/2006/relationships/hyperlink" Target="mailto:sonyacharles@officepride.com" TargetMode="External"/><Relationship Id="rId25" Type="http://schemas.openxmlformats.org/officeDocument/2006/relationships/hyperlink" Target="mailto:kimredelman5030@gmail.com" TargetMode="External"/><Relationship Id="rId33" Type="http://schemas.openxmlformats.org/officeDocument/2006/relationships/hyperlink" Target="mailto:nmmrcadmanager@gmail.com" TargetMode="External"/><Relationship Id="rId38" Type="http://schemas.openxmlformats.org/officeDocument/2006/relationships/hyperlink" Target="mailto:mlouise1950@yahoo.com" TargetMode="External"/><Relationship Id="rId46" Type="http://schemas.openxmlformats.org/officeDocument/2006/relationships/hyperlink" Target="mailto:bblock@bealcityschools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pesmith@ptd.net" TargetMode="External"/><Relationship Id="rId20" Type="http://schemas.openxmlformats.org/officeDocument/2006/relationships/hyperlink" Target="mailto:luvbuns@twinbarnsrabbitry.com" TargetMode="External"/><Relationship Id="rId29" Type="http://schemas.openxmlformats.org/officeDocument/2006/relationships/hyperlink" Target="mailto:nmrrcsecretary@gmail.com" TargetMode="External"/><Relationship Id="rId41" Type="http://schemas.openxmlformats.org/officeDocument/2006/relationships/hyperlink" Target="mailto:nmrrcnews@haxtuntel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harrah1@gmail.com" TargetMode="External"/><Relationship Id="rId11" Type="http://schemas.openxmlformats.org/officeDocument/2006/relationships/hyperlink" Target="mailto:khackett0@gmail.com" TargetMode="External"/><Relationship Id="rId24" Type="http://schemas.openxmlformats.org/officeDocument/2006/relationships/hyperlink" Target="mailto:crcompart@gmail.com" TargetMode="External"/><Relationship Id="rId32" Type="http://schemas.openxmlformats.org/officeDocument/2006/relationships/hyperlink" Target="mailto:pesmith@ptd.net" TargetMode="External"/><Relationship Id="rId37" Type="http://schemas.openxmlformats.org/officeDocument/2006/relationships/hyperlink" Target="mailto:adamsrabbitry26@hotmail.com" TargetMode="External"/><Relationship Id="rId40" Type="http://schemas.openxmlformats.org/officeDocument/2006/relationships/hyperlink" Target="mailto:dobe@earthlink.net" TargetMode="External"/><Relationship Id="rId45" Type="http://schemas.openxmlformats.org/officeDocument/2006/relationships/hyperlink" Target="mailto:rgalford@msn.com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jcparks@haxtuntel.net" TargetMode="External"/><Relationship Id="rId23" Type="http://schemas.openxmlformats.org/officeDocument/2006/relationships/hyperlink" Target="mailto:seeshe85@yahoo.com" TargetMode="External"/><Relationship Id="rId28" Type="http://schemas.openxmlformats.org/officeDocument/2006/relationships/hyperlink" Target="mailto:diesel12@flash.net" TargetMode="External"/><Relationship Id="rId36" Type="http://schemas.openxmlformats.org/officeDocument/2006/relationships/hyperlink" Target="mailto:jjcparks@haxtuntel.net" TargetMode="External"/><Relationship Id="rId49" Type="http://schemas.openxmlformats.org/officeDocument/2006/relationships/hyperlink" Target="mailto:taballinger@embarqmail.com" TargetMode="External"/><Relationship Id="rId10" Type="http://schemas.openxmlformats.org/officeDocument/2006/relationships/hyperlink" Target="mailto:kimredelman5030@gmail.com" TargetMode="External"/><Relationship Id="rId19" Type="http://schemas.openxmlformats.org/officeDocument/2006/relationships/hyperlink" Target="mailto:krimph4@gmail.com" TargetMode="External"/><Relationship Id="rId31" Type="http://schemas.openxmlformats.org/officeDocument/2006/relationships/hyperlink" Target="mailto:onedalambert@gmail.com" TargetMode="External"/><Relationship Id="rId44" Type="http://schemas.openxmlformats.org/officeDocument/2006/relationships/hyperlink" Target="mailto:jjcparks@haxtuntel.net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pknight@iowatelecom.net" TargetMode="External"/><Relationship Id="rId14" Type="http://schemas.openxmlformats.org/officeDocument/2006/relationships/hyperlink" Target="mailto:sandyd@brproducts.com" TargetMode="External"/><Relationship Id="rId22" Type="http://schemas.openxmlformats.org/officeDocument/2006/relationships/hyperlink" Target="mailto:briallu8@yahoo.com" TargetMode="External"/><Relationship Id="rId27" Type="http://schemas.openxmlformats.org/officeDocument/2006/relationships/hyperlink" Target="mailto:nmrrctreasurer@gmail.com" TargetMode="External"/><Relationship Id="rId30" Type="http://schemas.openxmlformats.org/officeDocument/2006/relationships/hyperlink" Target="mailto:nmrrcsecretary@gmail.com" TargetMode="External"/><Relationship Id="rId35" Type="http://schemas.openxmlformats.org/officeDocument/2006/relationships/hyperlink" Target="mailto:arbajudge409@yahoo.com" TargetMode="External"/><Relationship Id="rId43" Type="http://schemas.openxmlformats.org/officeDocument/2006/relationships/hyperlink" Target="mailto:jezuitrabbitry@yahoo.com" TargetMode="External"/><Relationship Id="rId48" Type="http://schemas.openxmlformats.org/officeDocument/2006/relationships/hyperlink" Target="mailto:debra_lamb2002@yahoo.com" TargetMode="External"/><Relationship Id="rId8" Type="http://schemas.openxmlformats.org/officeDocument/2006/relationships/hyperlink" Target="mailto:mwtrees@gmail.com" TargetMode="External"/><Relationship Id="rId51" Type="http://schemas.openxmlformats.org/officeDocument/2006/relationships/hyperlink" Target="mailto:kimredelman503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2017-10-22T12:41:00Z</dcterms:created>
  <dcterms:modified xsi:type="dcterms:W3CDTF">2017-10-22T12:41:00Z</dcterms:modified>
</cp:coreProperties>
</file>